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4230"/>
        <w:gridCol w:w="5850"/>
      </w:tblGrid>
      <w:tr w:rsidR="00856C35" w14:paraId="58F09D02" w14:textId="77777777" w:rsidTr="001B4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30" w:type="dxa"/>
          </w:tcPr>
          <w:p w14:paraId="4087C506" w14:textId="1FA64892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A696F3B" wp14:editId="3632FAA9">
                  <wp:extent cx="1031269" cy="854710"/>
                  <wp:effectExtent l="0" t="0" r="0" b="254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60" cy="867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14:paraId="1AAAC7F1" w14:textId="56089B07" w:rsidR="001B48D9" w:rsidRDefault="001B48D9" w:rsidP="001B48D9">
            <w:pPr>
              <w:pStyle w:val="CompanyName"/>
              <w:jc w:val="center"/>
              <w:rPr>
                <w:color w:val="0070C0"/>
                <w:sz w:val="52"/>
                <w:szCs w:val="52"/>
              </w:rPr>
            </w:pPr>
            <w:r w:rsidRPr="001B48D9">
              <w:rPr>
                <w:color w:val="0070C0"/>
                <w:sz w:val="52"/>
                <w:szCs w:val="52"/>
              </w:rPr>
              <w:t>Wereld</w:t>
            </w:r>
            <w:r w:rsidR="000B29F3">
              <w:rPr>
                <w:color w:val="0070C0"/>
                <w:sz w:val="52"/>
                <w:szCs w:val="52"/>
              </w:rPr>
              <w:t>d</w:t>
            </w:r>
            <w:r w:rsidRPr="001B48D9">
              <w:rPr>
                <w:color w:val="0070C0"/>
                <w:sz w:val="52"/>
                <w:szCs w:val="52"/>
              </w:rPr>
              <w:t>ans</w:t>
            </w:r>
            <w:r w:rsidR="000B29F3">
              <w:rPr>
                <w:color w:val="0070C0"/>
                <w:sz w:val="52"/>
                <w:szCs w:val="52"/>
              </w:rPr>
              <w:t>f</w:t>
            </w:r>
            <w:r w:rsidRPr="001B48D9">
              <w:rPr>
                <w:color w:val="0070C0"/>
                <w:sz w:val="52"/>
                <w:szCs w:val="52"/>
              </w:rPr>
              <w:t>estival</w:t>
            </w:r>
          </w:p>
          <w:p w14:paraId="339E3F56" w14:textId="2BBA06FC" w:rsidR="00856C35" w:rsidRDefault="001B48D9" w:rsidP="001B48D9">
            <w:pPr>
              <w:pStyle w:val="CompanyName"/>
              <w:jc w:val="center"/>
            </w:pPr>
            <w:r w:rsidRPr="001B48D9">
              <w:rPr>
                <w:outline/>
                <w:color w:val="4BACC6" w:themeColor="accent5"/>
                <w:sz w:val="52"/>
                <w:szCs w:val="5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Schagen</w:t>
            </w:r>
          </w:p>
        </w:tc>
      </w:tr>
    </w:tbl>
    <w:p w14:paraId="21C43C9B" w14:textId="2AC86619" w:rsidR="00467865" w:rsidRPr="00275BB5" w:rsidRDefault="001B48D9" w:rsidP="00856C35">
      <w:pPr>
        <w:pStyle w:val="Heading1"/>
      </w:pPr>
      <w:r w:rsidRPr="001B48D9">
        <w:t xml:space="preserve">Participation </w:t>
      </w:r>
      <w:r>
        <w:t>A</w:t>
      </w:r>
      <w:r w:rsidRPr="001B48D9">
        <w:t>pplication form</w:t>
      </w:r>
    </w:p>
    <w:p w14:paraId="0055C8D9" w14:textId="6415E900" w:rsidR="00856C35" w:rsidRDefault="00AD0E87" w:rsidP="001B48D9">
      <w:pPr>
        <w:pStyle w:val="Heading2"/>
      </w:pPr>
      <w:r>
        <w:t>Group</w:t>
      </w:r>
      <w:r w:rsidR="00856C35" w:rsidRPr="00856C35">
        <w:t xml:space="preserve"> Information</w:t>
      </w:r>
    </w:p>
    <w:tbl>
      <w:tblPr>
        <w:tblStyle w:val="PlainTable3"/>
        <w:tblW w:w="4990" w:type="pct"/>
        <w:tblInd w:w="10" w:type="dxa"/>
        <w:tblLayout w:type="fixed"/>
        <w:tblLook w:val="0620" w:firstRow="1" w:lastRow="0" w:firstColumn="0" w:lastColumn="0" w:noHBand="1" w:noVBand="1"/>
      </w:tblPr>
      <w:tblGrid>
        <w:gridCol w:w="1970"/>
        <w:gridCol w:w="8090"/>
      </w:tblGrid>
      <w:tr w:rsidR="000C7288" w:rsidRPr="005114CE" w14:paraId="7F7524C1" w14:textId="77777777" w:rsidTr="000C7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tcW w:w="1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06EBB2" w14:textId="25377B08" w:rsidR="000C7288" w:rsidRPr="005114CE" w:rsidRDefault="000C7288" w:rsidP="00490804">
            <w:r>
              <w:t>F</w:t>
            </w:r>
            <w:r w:rsidRPr="005D66AD">
              <w:t>ull name of the group</w:t>
            </w:r>
            <w:r w:rsidRPr="005114CE">
              <w:t>:</w:t>
            </w:r>
          </w:p>
        </w:tc>
        <w:tc>
          <w:tcPr>
            <w:tcW w:w="809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C8EDB05" w14:textId="24C52C96" w:rsidR="000C7288" w:rsidRPr="009C220D" w:rsidRDefault="000C7288" w:rsidP="00440CD8">
            <w:pPr>
              <w:pStyle w:val="FieldText"/>
            </w:pPr>
          </w:p>
        </w:tc>
      </w:tr>
      <w:tr w:rsidR="000C7288" w:rsidRPr="005114CE" w14:paraId="03B5C101" w14:textId="77777777" w:rsidTr="000C7288">
        <w:tc>
          <w:tcPr>
            <w:tcW w:w="1970" w:type="dxa"/>
          </w:tcPr>
          <w:p w14:paraId="4C100D6D" w14:textId="77777777" w:rsidR="000C7288" w:rsidRPr="00D6155E" w:rsidRDefault="000C7288" w:rsidP="00440CD8"/>
        </w:tc>
        <w:tc>
          <w:tcPr>
            <w:tcW w:w="8090" w:type="dxa"/>
            <w:tcBorders>
              <w:top w:val="single" w:sz="4" w:space="0" w:color="auto"/>
            </w:tcBorders>
          </w:tcPr>
          <w:p w14:paraId="5B9F275B" w14:textId="77777777" w:rsidR="000C7288" w:rsidRPr="009C220D" w:rsidRDefault="000C7288" w:rsidP="00856C35"/>
        </w:tc>
      </w:tr>
    </w:tbl>
    <w:p w14:paraId="6EB9FFE7" w14:textId="310326F1" w:rsidR="00856C35" w:rsidRDefault="00856C35"/>
    <w:tbl>
      <w:tblPr>
        <w:tblStyle w:val="PlainTable3"/>
        <w:tblW w:w="4995" w:type="pct"/>
        <w:tblInd w:w="5" w:type="dxa"/>
        <w:tblLayout w:type="fixed"/>
        <w:tblLook w:val="0620" w:firstRow="1" w:lastRow="0" w:firstColumn="0" w:lastColumn="0" w:noHBand="1" w:noVBand="1"/>
      </w:tblPr>
      <w:tblGrid>
        <w:gridCol w:w="1972"/>
        <w:gridCol w:w="8098"/>
      </w:tblGrid>
      <w:tr w:rsidR="002E1C56" w:rsidRPr="009C220D" w14:paraId="5C9A1526" w14:textId="77777777" w:rsidTr="000C7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tcW w:w="1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92D2CF" w14:textId="3C32CE20" w:rsidR="002E1C56" w:rsidRPr="005114CE" w:rsidRDefault="002E1C56" w:rsidP="000C05E9">
            <w:r w:rsidRPr="002E1C56">
              <w:t>Art director</w:t>
            </w:r>
            <w:r w:rsidRPr="005114CE">
              <w:t>:</w:t>
            </w:r>
          </w:p>
        </w:tc>
        <w:tc>
          <w:tcPr>
            <w:tcW w:w="809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1184EF6" w14:textId="4F515E02" w:rsidR="002E1C56" w:rsidRPr="009C220D" w:rsidRDefault="002E1C56" w:rsidP="000C05E9">
            <w:pPr>
              <w:pStyle w:val="FieldText"/>
            </w:pPr>
          </w:p>
        </w:tc>
      </w:tr>
    </w:tbl>
    <w:p w14:paraId="60F9A671" w14:textId="64733469" w:rsidR="002E1C56" w:rsidRDefault="002E1C56"/>
    <w:tbl>
      <w:tblPr>
        <w:tblStyle w:val="PlainTable3"/>
        <w:tblW w:w="4995" w:type="pct"/>
        <w:tblInd w:w="5" w:type="dxa"/>
        <w:tblLayout w:type="fixed"/>
        <w:tblLook w:val="0620" w:firstRow="1" w:lastRow="0" w:firstColumn="0" w:lastColumn="0" w:noHBand="1" w:noVBand="1"/>
      </w:tblPr>
      <w:tblGrid>
        <w:gridCol w:w="1972"/>
        <w:gridCol w:w="8098"/>
      </w:tblGrid>
      <w:tr w:rsidR="002E1C56" w:rsidRPr="009C220D" w14:paraId="74542E97" w14:textId="77777777" w:rsidTr="000C7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tcW w:w="1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995B3F" w14:textId="467DB081" w:rsidR="002E1C56" w:rsidRPr="005114CE" w:rsidRDefault="002E1C56" w:rsidP="000C05E9">
            <w:r w:rsidRPr="002E1C56">
              <w:t>Group leader</w:t>
            </w:r>
            <w:r w:rsidRPr="005114CE">
              <w:t>:</w:t>
            </w:r>
          </w:p>
        </w:tc>
        <w:tc>
          <w:tcPr>
            <w:tcW w:w="809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4E425A" w14:textId="77777777" w:rsidR="002E1C56" w:rsidRPr="009C220D" w:rsidRDefault="002E1C56" w:rsidP="000C05E9">
            <w:pPr>
              <w:pStyle w:val="FieldText"/>
            </w:pPr>
          </w:p>
        </w:tc>
      </w:tr>
    </w:tbl>
    <w:p w14:paraId="32AE878C" w14:textId="05F5AB78" w:rsidR="002E1C56" w:rsidRDefault="002E1C56"/>
    <w:tbl>
      <w:tblPr>
        <w:tblStyle w:val="PlainTable3"/>
        <w:tblW w:w="4995" w:type="pct"/>
        <w:tblInd w:w="5" w:type="dxa"/>
        <w:tblLayout w:type="fixed"/>
        <w:tblLook w:val="0620" w:firstRow="1" w:lastRow="0" w:firstColumn="0" w:lastColumn="0" w:noHBand="1" w:noVBand="1"/>
      </w:tblPr>
      <w:tblGrid>
        <w:gridCol w:w="1972"/>
        <w:gridCol w:w="8098"/>
      </w:tblGrid>
      <w:tr w:rsidR="002E1C56" w:rsidRPr="009C220D" w14:paraId="0D8C8BF3" w14:textId="77777777" w:rsidTr="000C7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tcW w:w="1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9C436A5" w14:textId="0CB82669" w:rsidR="002E1C56" w:rsidRPr="005114CE" w:rsidRDefault="002E1C56" w:rsidP="000C05E9">
            <w:r w:rsidRPr="002E1C56">
              <w:t>Artistic category</w:t>
            </w:r>
            <w:r w:rsidRPr="005114CE">
              <w:t>:</w:t>
            </w:r>
          </w:p>
        </w:tc>
        <w:tc>
          <w:tcPr>
            <w:tcW w:w="809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7713860" w14:textId="77777777" w:rsidR="002E1C56" w:rsidRPr="009C220D" w:rsidRDefault="002E1C56" w:rsidP="000C05E9">
            <w:pPr>
              <w:pStyle w:val="FieldText"/>
            </w:pPr>
          </w:p>
        </w:tc>
      </w:tr>
    </w:tbl>
    <w:p w14:paraId="302EF25B" w14:textId="77777777" w:rsidR="002E1C56" w:rsidRDefault="002E1C5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7266AA2" w14:textId="77777777" w:rsidTr="000C7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9B382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DC52388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EF0CE4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A670A3D" w14:textId="77777777" w:rsidTr="000C7288">
        <w:tc>
          <w:tcPr>
            <w:tcW w:w="1081" w:type="dxa"/>
          </w:tcPr>
          <w:p w14:paraId="77D5B7D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CF9CD8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64D9C03" w14:textId="568F428F" w:rsidR="00856C35" w:rsidRPr="00490804" w:rsidRDefault="005D66AD" w:rsidP="00490804">
            <w:pPr>
              <w:pStyle w:val="Heading3"/>
              <w:outlineLvl w:val="2"/>
            </w:pPr>
            <w:r>
              <w:t>Number</w:t>
            </w:r>
          </w:p>
        </w:tc>
      </w:tr>
    </w:tbl>
    <w:p w14:paraId="7E00966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B308B25" w14:textId="77777777" w:rsidTr="000C7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97023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3D3B0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0E017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B5AF331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2DEA8BE" w14:textId="77777777" w:rsidTr="000C7288">
        <w:trPr>
          <w:trHeight w:val="288"/>
        </w:trPr>
        <w:tc>
          <w:tcPr>
            <w:tcW w:w="1081" w:type="dxa"/>
          </w:tcPr>
          <w:p w14:paraId="1057145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7B2FCE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89E1552" w14:textId="0B292DDE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  <w:r w:rsidR="005D66AD">
              <w:t>/Province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3A4C32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2FC867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2095285" w14:textId="77777777" w:rsidTr="000C7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CBF96C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D07A9A2" w14:textId="7149383D" w:rsidR="00841645" w:rsidRPr="009C220D" w:rsidRDefault="00841645" w:rsidP="00856C35">
            <w:pPr>
              <w:pStyle w:val="FieldText"/>
            </w:pPr>
          </w:p>
        </w:tc>
        <w:tc>
          <w:tcPr>
            <w:tcW w:w="7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A0369D2" w14:textId="0B9A66BA" w:rsidR="00841645" w:rsidRPr="005114CE" w:rsidRDefault="00C92A3C" w:rsidP="000C7288">
            <w:pPr>
              <w:pStyle w:val="Heading4"/>
              <w:jc w:val="center"/>
              <w:outlineLvl w:val="3"/>
            </w:pPr>
            <w:r>
              <w:t>E</w:t>
            </w:r>
            <w:r w:rsidR="003A41A1">
              <w:t>mail</w:t>
            </w:r>
            <w:r w:rsidR="000C7288">
              <w:t>:</w:t>
            </w:r>
          </w:p>
        </w:tc>
        <w:tc>
          <w:tcPr>
            <w:tcW w:w="45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FFF5916" w14:textId="77777777" w:rsidR="00841645" w:rsidRPr="009C220D" w:rsidRDefault="00841645" w:rsidP="00440CD8">
            <w:pPr>
              <w:pStyle w:val="FieldText"/>
            </w:pPr>
          </w:p>
        </w:tc>
      </w:tr>
      <w:tr w:rsidR="002E1C56" w:rsidRPr="005114CE" w14:paraId="0CA5E65C" w14:textId="77777777" w:rsidTr="000C7288">
        <w:trPr>
          <w:trHeight w:val="288"/>
        </w:trPr>
        <w:tc>
          <w:tcPr>
            <w:tcW w:w="1080" w:type="dxa"/>
          </w:tcPr>
          <w:p w14:paraId="7738E98D" w14:textId="615E5BC4" w:rsidR="002E1C56" w:rsidRPr="005114CE" w:rsidRDefault="002E1C56" w:rsidP="00490804">
            <w:r>
              <w:t>Mobile: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D64CF91" w14:textId="77777777" w:rsidR="002E1C56" w:rsidRPr="009C220D" w:rsidRDefault="002E1C56" w:rsidP="00856C35">
            <w:pPr>
              <w:pStyle w:val="FieldText"/>
            </w:pPr>
          </w:p>
        </w:tc>
        <w:tc>
          <w:tcPr>
            <w:tcW w:w="719" w:type="dxa"/>
          </w:tcPr>
          <w:p w14:paraId="7F7BC590" w14:textId="77777777" w:rsidR="002E1C56" w:rsidRDefault="002E1C56" w:rsidP="00490804">
            <w:pPr>
              <w:pStyle w:val="Heading4"/>
              <w:outlineLvl w:val="3"/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14:paraId="4A5727FD" w14:textId="77777777" w:rsidR="002E1C56" w:rsidRPr="009C220D" w:rsidRDefault="002E1C56" w:rsidP="00440CD8">
            <w:pPr>
              <w:pStyle w:val="FieldText"/>
            </w:pPr>
          </w:p>
        </w:tc>
      </w:tr>
    </w:tbl>
    <w:p w14:paraId="4AAF94A1" w14:textId="77777777" w:rsidR="00856C35" w:rsidRDefault="00856C35"/>
    <w:p w14:paraId="52497903" w14:textId="517654A0" w:rsidR="00330050" w:rsidRDefault="00B341B5" w:rsidP="00330050">
      <w:pPr>
        <w:pStyle w:val="Heading2"/>
      </w:pPr>
      <w:r>
        <w:t>Group Description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8910"/>
      </w:tblGrid>
      <w:tr w:rsidR="00B341B5" w:rsidRPr="00613129" w14:paraId="1EAE2510" w14:textId="77777777" w:rsidTr="000C7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B442C0" w14:textId="3D05F04A" w:rsidR="00B341B5" w:rsidRPr="005114CE" w:rsidRDefault="00B341B5" w:rsidP="00490804">
            <w:r>
              <w:t>Foundation</w:t>
            </w:r>
            <w:r w:rsidR="00276BC8">
              <w:t>:</w:t>
            </w:r>
          </w:p>
        </w:tc>
        <w:tc>
          <w:tcPr>
            <w:tcW w:w="89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A5E77A" w14:textId="364C52F1" w:rsidR="00B341B5" w:rsidRPr="005114CE" w:rsidRDefault="00B341B5" w:rsidP="00617C65">
            <w:pPr>
              <w:pStyle w:val="FieldText"/>
            </w:pPr>
          </w:p>
        </w:tc>
      </w:tr>
    </w:tbl>
    <w:p w14:paraId="19D0A650" w14:textId="4DB60848" w:rsidR="00330050" w:rsidRDefault="00330050"/>
    <w:p w14:paraId="5B6881BB" w14:textId="77777777" w:rsidR="00276BC8" w:rsidRDefault="00276BC8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968"/>
        <w:gridCol w:w="7112"/>
      </w:tblGrid>
      <w:tr w:rsidR="00B341B5" w:rsidRPr="00613129" w14:paraId="08A9FC2D" w14:textId="77777777" w:rsidTr="000C7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4891A2F" w14:textId="509FF07C" w:rsidR="00B341B5" w:rsidRPr="005114CE" w:rsidRDefault="00B341B5" w:rsidP="00490804">
            <w:r w:rsidRPr="00B341B5">
              <w:t>Special aspects of your group (dances, instruments, costumes)</w:t>
            </w:r>
            <w:r w:rsidRPr="005114CE">
              <w:t>:</w:t>
            </w:r>
          </w:p>
        </w:tc>
        <w:tc>
          <w:tcPr>
            <w:tcW w:w="710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7A1CA7" w14:textId="77777777" w:rsidR="00B341B5" w:rsidRPr="005114CE" w:rsidRDefault="00B341B5" w:rsidP="00617C65">
            <w:pPr>
              <w:pStyle w:val="FieldText"/>
            </w:pPr>
          </w:p>
        </w:tc>
      </w:tr>
      <w:tr w:rsidR="00EB5498" w:rsidRPr="00613129" w14:paraId="5BD32D9E" w14:textId="77777777" w:rsidTr="000C7288">
        <w:tc>
          <w:tcPr>
            <w:tcW w:w="10070" w:type="dxa"/>
            <w:gridSpan w:val="2"/>
            <w:tcBorders>
              <w:bottom w:val="single" w:sz="4" w:space="0" w:color="auto"/>
            </w:tcBorders>
          </w:tcPr>
          <w:p w14:paraId="35E87E25" w14:textId="77777777" w:rsidR="00EB5498" w:rsidRDefault="00EB5498" w:rsidP="00490804"/>
          <w:p w14:paraId="49DA6EA3" w14:textId="77777777" w:rsidR="00EB5498" w:rsidRPr="005114CE" w:rsidRDefault="00EB5498" w:rsidP="00617C65">
            <w:pPr>
              <w:pStyle w:val="FieldText"/>
            </w:pPr>
          </w:p>
        </w:tc>
      </w:tr>
    </w:tbl>
    <w:p w14:paraId="02FA2F76" w14:textId="7136A6FB" w:rsidR="00EB5498" w:rsidRDefault="00EB5498" w:rsidP="00B341B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8910"/>
      </w:tblGrid>
      <w:tr w:rsidR="00276BC8" w:rsidRPr="005114CE" w14:paraId="681A8123" w14:textId="77777777" w:rsidTr="000C7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07C7BA8" w14:textId="77777777" w:rsidR="00276BC8" w:rsidRDefault="00276BC8" w:rsidP="000C05E9"/>
          <w:p w14:paraId="52A0AADB" w14:textId="77777777" w:rsidR="00276BC8" w:rsidRDefault="00276BC8" w:rsidP="000C05E9"/>
          <w:p w14:paraId="78C770B1" w14:textId="77777777" w:rsidR="00276BC8" w:rsidRPr="005114CE" w:rsidRDefault="00276BC8" w:rsidP="000C05E9">
            <w:r w:rsidRPr="00276BC8">
              <w:t>Experiences</w:t>
            </w:r>
            <w:r>
              <w:t>:</w:t>
            </w:r>
          </w:p>
        </w:tc>
        <w:tc>
          <w:tcPr>
            <w:tcW w:w="89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63B2E0A" w14:textId="77777777" w:rsidR="00276BC8" w:rsidRDefault="00276BC8" w:rsidP="000C05E9">
            <w:pPr>
              <w:pStyle w:val="FieldText"/>
            </w:pPr>
          </w:p>
          <w:p w14:paraId="7761F34C" w14:textId="77777777" w:rsidR="00276BC8" w:rsidRDefault="00276BC8" w:rsidP="000C05E9">
            <w:pPr>
              <w:pStyle w:val="FieldText"/>
            </w:pPr>
          </w:p>
          <w:p w14:paraId="03BF9742" w14:textId="77777777" w:rsidR="00276BC8" w:rsidRPr="005114CE" w:rsidRDefault="00276BC8" w:rsidP="000C05E9">
            <w:pPr>
              <w:pStyle w:val="FieldText"/>
            </w:pPr>
          </w:p>
        </w:tc>
      </w:tr>
      <w:tr w:rsidR="00276BC8" w:rsidRPr="005114CE" w14:paraId="5708540E" w14:textId="77777777" w:rsidTr="000C7288">
        <w:trPr>
          <w:trHeight w:val="432"/>
        </w:trPr>
        <w:tc>
          <w:tcPr>
            <w:tcW w:w="1170" w:type="dxa"/>
          </w:tcPr>
          <w:p w14:paraId="54257F9B" w14:textId="77777777" w:rsidR="00276BC8" w:rsidRDefault="00276BC8" w:rsidP="000C05E9"/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3D9D4FB9" w14:textId="77777777" w:rsidR="00276BC8" w:rsidRDefault="00276BC8" w:rsidP="000C05E9">
            <w:pPr>
              <w:pStyle w:val="FieldText"/>
            </w:pPr>
          </w:p>
        </w:tc>
      </w:tr>
    </w:tbl>
    <w:p w14:paraId="58B0CC70" w14:textId="119FDC34" w:rsidR="00276BC8" w:rsidRDefault="00276BC8" w:rsidP="00B341B5"/>
    <w:p w14:paraId="3CCF5F81" w14:textId="77777777" w:rsidR="00276BC8" w:rsidRDefault="00276BC8" w:rsidP="00B341B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1368"/>
        <w:gridCol w:w="630"/>
        <w:gridCol w:w="720"/>
        <w:gridCol w:w="6030"/>
      </w:tblGrid>
      <w:tr w:rsidR="00EB5498" w:rsidRPr="005114CE" w14:paraId="3CE4D9C2" w14:textId="77777777" w:rsidTr="000C7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B79F313" w14:textId="1D134729" w:rsidR="00EB5498" w:rsidRPr="005114CE" w:rsidRDefault="00EB5498" w:rsidP="000C05E9">
            <w:r>
              <w:t>Did</w:t>
            </w:r>
            <w:r w:rsidRPr="00B341B5">
              <w:t xml:space="preserve"> you organize a festival?</w:t>
            </w:r>
          </w:p>
        </w:tc>
        <w:tc>
          <w:tcPr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6F0C3F" w14:textId="77777777" w:rsidR="00EB5498" w:rsidRPr="009C220D" w:rsidRDefault="00EB5498" w:rsidP="000C05E9">
            <w:pPr>
              <w:pStyle w:val="Checkbox"/>
            </w:pPr>
            <w:r>
              <w:t>YES</w:t>
            </w:r>
          </w:p>
          <w:p w14:paraId="6F35BFC0" w14:textId="77777777" w:rsidR="00EB5498" w:rsidRPr="005114CE" w:rsidRDefault="00EB5498" w:rsidP="000C05E9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0A141E" w14:textId="77777777" w:rsidR="00EB5498" w:rsidRPr="009C220D" w:rsidRDefault="00EB5498" w:rsidP="000C05E9">
            <w:pPr>
              <w:pStyle w:val="Checkbox"/>
            </w:pPr>
            <w:r>
              <w:t>NO</w:t>
            </w:r>
          </w:p>
          <w:p w14:paraId="29B2CE57" w14:textId="77777777" w:rsidR="00EB5498" w:rsidRPr="005114CE" w:rsidRDefault="00EB5498" w:rsidP="000C05E9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BA2BACB" w14:textId="77777777" w:rsidR="00EB5498" w:rsidRPr="005114CE" w:rsidRDefault="00EB5498" w:rsidP="000C05E9"/>
        </w:tc>
      </w:tr>
      <w:tr w:rsidR="00B341B5" w:rsidRPr="005114CE" w14:paraId="73F319D2" w14:textId="77777777" w:rsidTr="000C7288">
        <w:trPr>
          <w:trHeight w:val="288"/>
        </w:trPr>
        <w:tc>
          <w:tcPr>
            <w:tcW w:w="1332" w:type="dxa"/>
          </w:tcPr>
          <w:p w14:paraId="2B5DAFF5" w14:textId="77777777" w:rsidR="00EB5498" w:rsidRDefault="00EB5498" w:rsidP="000C05E9"/>
          <w:p w14:paraId="0280DA81" w14:textId="389E48DA" w:rsidR="00B341B5" w:rsidRPr="005114CE" w:rsidRDefault="00B341B5" w:rsidP="000C05E9">
            <w:r w:rsidRPr="005114CE">
              <w:t>If yes, explain:</w:t>
            </w:r>
          </w:p>
        </w:tc>
        <w:tc>
          <w:tcPr>
            <w:tcW w:w="8748" w:type="dxa"/>
            <w:gridSpan w:val="4"/>
            <w:tcBorders>
              <w:bottom w:val="single" w:sz="4" w:space="0" w:color="auto"/>
            </w:tcBorders>
          </w:tcPr>
          <w:p w14:paraId="244B3313" w14:textId="77777777" w:rsidR="00B341B5" w:rsidRPr="009C220D" w:rsidRDefault="00B341B5" w:rsidP="000C05E9">
            <w:pPr>
              <w:pStyle w:val="FieldText"/>
            </w:pPr>
          </w:p>
        </w:tc>
      </w:tr>
    </w:tbl>
    <w:p w14:paraId="7C3C0517" w14:textId="58A0C7F0" w:rsidR="00330050" w:rsidRDefault="00330050"/>
    <w:p w14:paraId="2B232CBD" w14:textId="7F780D5F" w:rsidR="00EB5498" w:rsidRDefault="00EB5498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8910"/>
      </w:tblGrid>
      <w:tr w:rsidR="00EB5498" w:rsidRPr="005114CE" w14:paraId="3E9F44D5" w14:textId="77777777" w:rsidTr="000C7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A48539E" w14:textId="4C17F75F" w:rsidR="00EB5498" w:rsidRPr="005114CE" w:rsidRDefault="00EB5498" w:rsidP="000C05E9">
            <w:r w:rsidRPr="00EB5498">
              <w:t>Other group information</w:t>
            </w:r>
            <w:r w:rsidR="00276BC8">
              <w:t>:</w:t>
            </w:r>
          </w:p>
        </w:tc>
        <w:tc>
          <w:tcPr>
            <w:tcW w:w="89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BCD760" w14:textId="4E79E49B" w:rsidR="00EB5498" w:rsidRPr="005114CE" w:rsidRDefault="00EB5498" w:rsidP="000C05E9">
            <w:pPr>
              <w:pStyle w:val="FieldText"/>
            </w:pPr>
          </w:p>
        </w:tc>
      </w:tr>
    </w:tbl>
    <w:p w14:paraId="3BA5F6FD" w14:textId="69011CF4" w:rsidR="00EB5498" w:rsidRDefault="00EB5498"/>
    <w:p w14:paraId="1B5E4F16" w14:textId="77777777" w:rsidR="00330050" w:rsidRDefault="00330050" w:rsidP="00330050">
      <w:pPr>
        <w:pStyle w:val="Heading2"/>
      </w:pPr>
      <w:r>
        <w:lastRenderedPageBreak/>
        <w:t>References</w:t>
      </w:r>
    </w:p>
    <w:p w14:paraId="0C0CB5EB" w14:textId="06EF2FAE" w:rsidR="00330050" w:rsidRDefault="00330050" w:rsidP="00490804">
      <w:pPr>
        <w:pStyle w:val="Italic"/>
      </w:pPr>
      <w:r w:rsidRPr="007F3D5B">
        <w:t xml:space="preserve">Please list </w:t>
      </w:r>
      <w:r w:rsidR="00B51FEE">
        <w:t xml:space="preserve">any </w:t>
      </w:r>
      <w:r w:rsidR="00530294">
        <w:t>r</w:t>
      </w:r>
      <w:r w:rsidR="00B51FEE" w:rsidRPr="00B51FEE">
        <w:t xml:space="preserve">ecent festivals </w:t>
      </w:r>
      <w:r w:rsidR="00535023">
        <w:t>(</w:t>
      </w:r>
      <w:r w:rsidR="00B51FEE" w:rsidRPr="00B51FEE">
        <w:t>in Europe</w:t>
      </w:r>
      <w:r w:rsidR="00535023">
        <w:t>)</w:t>
      </w:r>
      <w:r w:rsidRPr="007F3D5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30294" w14:paraId="2B940096" w14:textId="77777777" w:rsidTr="00530294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C8200" w14:textId="77777777" w:rsidR="00530294" w:rsidRDefault="00530294" w:rsidP="00490804">
            <w:pPr>
              <w:pStyle w:val="Italic"/>
            </w:pPr>
          </w:p>
        </w:tc>
      </w:tr>
      <w:tr w:rsidR="00530294" w14:paraId="223065AF" w14:textId="77777777" w:rsidTr="00530294">
        <w:tc>
          <w:tcPr>
            <w:tcW w:w="10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13F91" w14:textId="77777777" w:rsidR="00530294" w:rsidRDefault="00530294" w:rsidP="00490804">
            <w:pPr>
              <w:pStyle w:val="Italic"/>
            </w:pPr>
          </w:p>
        </w:tc>
      </w:tr>
    </w:tbl>
    <w:p w14:paraId="28823D4C" w14:textId="0490FFA8" w:rsidR="00530294" w:rsidRDefault="00530294" w:rsidP="00530294">
      <w:pPr>
        <w:pStyle w:val="Italic"/>
      </w:pPr>
      <w:r w:rsidRPr="00530294">
        <w:t>Videos (for example, links to YouTube movies</w:t>
      </w:r>
      <w:r>
        <w:t>)</w:t>
      </w:r>
      <w:r w:rsidRPr="007F3D5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30294" w14:paraId="04001E8F" w14:textId="77777777" w:rsidTr="000C05E9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64A7" w14:textId="77777777" w:rsidR="00530294" w:rsidRDefault="00530294" w:rsidP="000C05E9">
            <w:pPr>
              <w:pStyle w:val="Italic"/>
            </w:pPr>
          </w:p>
        </w:tc>
      </w:tr>
      <w:tr w:rsidR="00530294" w14:paraId="21288EFB" w14:textId="77777777" w:rsidTr="000C05E9">
        <w:tc>
          <w:tcPr>
            <w:tcW w:w="10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0F6CB" w14:textId="77777777" w:rsidR="00530294" w:rsidRDefault="00530294" w:rsidP="000C05E9">
            <w:pPr>
              <w:pStyle w:val="Italic"/>
            </w:pPr>
          </w:p>
        </w:tc>
      </w:tr>
    </w:tbl>
    <w:p w14:paraId="3B394DFB" w14:textId="29DCAFCF" w:rsidR="00530294" w:rsidRDefault="00530294" w:rsidP="00530294">
      <w:pPr>
        <w:pStyle w:val="Italic"/>
      </w:pPr>
      <w:r w:rsidRPr="00530294">
        <w:t>Please add some photos of your group performances to your applicatio</w:t>
      </w:r>
      <w:r>
        <w:t>n</w:t>
      </w:r>
      <w:r w:rsidRPr="007F3D5B">
        <w:t>.</w:t>
      </w:r>
      <w:r w:rsidR="00FD4DC8">
        <w:t xml:space="preserve"> </w:t>
      </w:r>
      <w:r w:rsidR="000E4798">
        <w:t>(</w:t>
      </w:r>
      <w:r w:rsidR="002F4947">
        <w:t>attached to the email sending this from)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30294" w14:paraId="3C02DAEB" w14:textId="77777777" w:rsidTr="000C05E9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17785" w14:textId="77777777" w:rsidR="00530294" w:rsidRDefault="00530294" w:rsidP="000C05E9">
            <w:pPr>
              <w:pStyle w:val="Italic"/>
            </w:pPr>
          </w:p>
        </w:tc>
      </w:tr>
      <w:tr w:rsidR="00530294" w14:paraId="7EAA6FFE" w14:textId="77777777" w:rsidTr="000C05E9">
        <w:tc>
          <w:tcPr>
            <w:tcW w:w="10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54CA6" w14:textId="77777777" w:rsidR="00530294" w:rsidRDefault="00530294" w:rsidP="000C05E9">
            <w:pPr>
              <w:pStyle w:val="Italic"/>
            </w:pPr>
          </w:p>
        </w:tc>
      </w:tr>
    </w:tbl>
    <w:p w14:paraId="3B5C1DD5" w14:textId="6A8BA744" w:rsidR="00871876" w:rsidRDefault="00B160B1" w:rsidP="00871876">
      <w:pPr>
        <w:pStyle w:val="Heading2"/>
      </w:pPr>
      <w:r w:rsidRPr="00B160B1">
        <w:t>Composition of your group</w:t>
      </w:r>
    </w:p>
    <w:p w14:paraId="0A9CD8E9" w14:textId="77777777" w:rsidR="00825935" w:rsidRPr="00825935" w:rsidRDefault="00825935" w:rsidP="008259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9"/>
        <w:gridCol w:w="1439"/>
        <w:gridCol w:w="1439"/>
        <w:gridCol w:w="1439"/>
      </w:tblGrid>
      <w:tr w:rsidR="00B160B1" w14:paraId="4199A4E8" w14:textId="77777777" w:rsidTr="00B160B1">
        <w:tc>
          <w:tcPr>
            <w:tcW w:w="1438" w:type="dxa"/>
          </w:tcPr>
          <w:p w14:paraId="199AD907" w14:textId="77777777" w:rsidR="00B160B1" w:rsidRDefault="00B160B1" w:rsidP="00BC07E3"/>
        </w:tc>
        <w:tc>
          <w:tcPr>
            <w:tcW w:w="1438" w:type="dxa"/>
          </w:tcPr>
          <w:p w14:paraId="6484B3AA" w14:textId="6599BE5D" w:rsidR="00B160B1" w:rsidRDefault="001222AF" w:rsidP="001222AF">
            <w:r>
              <w:t>Age</w:t>
            </w:r>
          </w:p>
        </w:tc>
        <w:tc>
          <w:tcPr>
            <w:tcW w:w="1438" w:type="dxa"/>
          </w:tcPr>
          <w:p w14:paraId="51ED5D98" w14:textId="2B571342" w:rsidR="00B160B1" w:rsidRDefault="001222AF" w:rsidP="001222AF">
            <w:pPr>
              <w:jc w:val="center"/>
            </w:pPr>
            <w:r>
              <w:t>&lt; 16 Years</w:t>
            </w:r>
          </w:p>
        </w:tc>
        <w:tc>
          <w:tcPr>
            <w:tcW w:w="1439" w:type="dxa"/>
          </w:tcPr>
          <w:p w14:paraId="1A2C6C15" w14:textId="195967D6" w:rsidR="00B160B1" w:rsidRDefault="001222AF" w:rsidP="001222AF">
            <w:pPr>
              <w:jc w:val="center"/>
            </w:pPr>
            <w:r>
              <w:t>16&lt;18 Years</w:t>
            </w:r>
          </w:p>
        </w:tc>
        <w:tc>
          <w:tcPr>
            <w:tcW w:w="1439" w:type="dxa"/>
          </w:tcPr>
          <w:p w14:paraId="353B2FA1" w14:textId="11325B6C" w:rsidR="00B160B1" w:rsidRDefault="001222AF" w:rsidP="001222AF">
            <w:pPr>
              <w:jc w:val="center"/>
            </w:pPr>
            <w:r>
              <w:t>18&lt;40 Years</w:t>
            </w:r>
          </w:p>
        </w:tc>
        <w:tc>
          <w:tcPr>
            <w:tcW w:w="1439" w:type="dxa"/>
          </w:tcPr>
          <w:p w14:paraId="3A9F10B3" w14:textId="569659F4" w:rsidR="00B160B1" w:rsidRDefault="001222AF" w:rsidP="001222AF">
            <w:pPr>
              <w:jc w:val="center"/>
            </w:pPr>
            <w:r>
              <w:t>&gt; 40 Years</w:t>
            </w:r>
          </w:p>
        </w:tc>
        <w:tc>
          <w:tcPr>
            <w:tcW w:w="1439" w:type="dxa"/>
          </w:tcPr>
          <w:p w14:paraId="03507B5F" w14:textId="56063BEE" w:rsidR="00B160B1" w:rsidRDefault="001222AF" w:rsidP="001222AF">
            <w:pPr>
              <w:jc w:val="center"/>
            </w:pPr>
            <w:r>
              <w:t>Total</w:t>
            </w:r>
          </w:p>
        </w:tc>
      </w:tr>
      <w:tr w:rsidR="00B160B1" w14:paraId="554FA9FA" w14:textId="77777777" w:rsidTr="00B160B1">
        <w:tc>
          <w:tcPr>
            <w:tcW w:w="1438" w:type="dxa"/>
          </w:tcPr>
          <w:p w14:paraId="3E58375E" w14:textId="39FD85A6" w:rsidR="00B160B1" w:rsidRDefault="00B160B1" w:rsidP="00BC07E3">
            <w:r w:rsidRPr="00B160B1">
              <w:t>Dancers</w:t>
            </w:r>
          </w:p>
        </w:tc>
        <w:tc>
          <w:tcPr>
            <w:tcW w:w="1438" w:type="dxa"/>
          </w:tcPr>
          <w:p w14:paraId="5950EEE2" w14:textId="3D855837" w:rsidR="00B160B1" w:rsidRDefault="001222AF" w:rsidP="00BC07E3">
            <w:r>
              <w:t>Male</w:t>
            </w:r>
          </w:p>
        </w:tc>
        <w:tc>
          <w:tcPr>
            <w:tcW w:w="1438" w:type="dxa"/>
          </w:tcPr>
          <w:p w14:paraId="10E936DC" w14:textId="77777777" w:rsidR="00B160B1" w:rsidRDefault="00B160B1" w:rsidP="00BC07E3"/>
        </w:tc>
        <w:tc>
          <w:tcPr>
            <w:tcW w:w="1439" w:type="dxa"/>
          </w:tcPr>
          <w:p w14:paraId="5DEA58D5" w14:textId="77777777" w:rsidR="00B160B1" w:rsidRDefault="00B160B1" w:rsidP="00BC07E3"/>
        </w:tc>
        <w:tc>
          <w:tcPr>
            <w:tcW w:w="1439" w:type="dxa"/>
          </w:tcPr>
          <w:p w14:paraId="025EC517" w14:textId="77777777" w:rsidR="00B160B1" w:rsidRDefault="00B160B1" w:rsidP="00BC07E3"/>
        </w:tc>
        <w:tc>
          <w:tcPr>
            <w:tcW w:w="1439" w:type="dxa"/>
          </w:tcPr>
          <w:p w14:paraId="08BBB171" w14:textId="77777777" w:rsidR="00B160B1" w:rsidRDefault="00B160B1" w:rsidP="00BC07E3"/>
        </w:tc>
        <w:tc>
          <w:tcPr>
            <w:tcW w:w="1439" w:type="dxa"/>
          </w:tcPr>
          <w:p w14:paraId="2392E45E" w14:textId="77777777" w:rsidR="00B160B1" w:rsidRDefault="00B160B1" w:rsidP="00BC07E3"/>
        </w:tc>
      </w:tr>
      <w:tr w:rsidR="001222AF" w14:paraId="06C19B53" w14:textId="77777777" w:rsidTr="00B160B1">
        <w:tc>
          <w:tcPr>
            <w:tcW w:w="1438" w:type="dxa"/>
          </w:tcPr>
          <w:p w14:paraId="7F6672DA" w14:textId="77777777" w:rsidR="001222AF" w:rsidRPr="00B160B1" w:rsidRDefault="001222AF" w:rsidP="00BC07E3"/>
        </w:tc>
        <w:tc>
          <w:tcPr>
            <w:tcW w:w="1438" w:type="dxa"/>
          </w:tcPr>
          <w:p w14:paraId="1850FEFF" w14:textId="0A35D8E9" w:rsidR="001222AF" w:rsidRDefault="001222AF" w:rsidP="00BC07E3">
            <w:r>
              <w:t>Female</w:t>
            </w:r>
          </w:p>
        </w:tc>
        <w:tc>
          <w:tcPr>
            <w:tcW w:w="1438" w:type="dxa"/>
          </w:tcPr>
          <w:p w14:paraId="76534264" w14:textId="77777777" w:rsidR="001222AF" w:rsidRDefault="001222AF" w:rsidP="00BC07E3"/>
        </w:tc>
        <w:tc>
          <w:tcPr>
            <w:tcW w:w="1439" w:type="dxa"/>
          </w:tcPr>
          <w:p w14:paraId="7326FAA6" w14:textId="77777777" w:rsidR="001222AF" w:rsidRDefault="001222AF" w:rsidP="00BC07E3"/>
        </w:tc>
        <w:tc>
          <w:tcPr>
            <w:tcW w:w="1439" w:type="dxa"/>
          </w:tcPr>
          <w:p w14:paraId="396AAA1E" w14:textId="77777777" w:rsidR="001222AF" w:rsidRDefault="001222AF" w:rsidP="00BC07E3"/>
        </w:tc>
        <w:tc>
          <w:tcPr>
            <w:tcW w:w="1439" w:type="dxa"/>
          </w:tcPr>
          <w:p w14:paraId="4C0D0575" w14:textId="77777777" w:rsidR="001222AF" w:rsidRDefault="001222AF" w:rsidP="00BC07E3"/>
        </w:tc>
        <w:tc>
          <w:tcPr>
            <w:tcW w:w="1439" w:type="dxa"/>
          </w:tcPr>
          <w:p w14:paraId="2A973B10" w14:textId="77777777" w:rsidR="001222AF" w:rsidRDefault="001222AF" w:rsidP="00BC07E3"/>
        </w:tc>
      </w:tr>
      <w:tr w:rsidR="001222AF" w14:paraId="42009BE9" w14:textId="77777777" w:rsidTr="00B160B1">
        <w:tc>
          <w:tcPr>
            <w:tcW w:w="1438" w:type="dxa"/>
          </w:tcPr>
          <w:p w14:paraId="6C38C37B" w14:textId="51FC9629" w:rsidR="001222AF" w:rsidRDefault="001222AF" w:rsidP="001222AF">
            <w:r w:rsidRPr="00B160B1">
              <w:t>Musicians</w:t>
            </w:r>
          </w:p>
        </w:tc>
        <w:tc>
          <w:tcPr>
            <w:tcW w:w="1438" w:type="dxa"/>
          </w:tcPr>
          <w:p w14:paraId="58B03E2B" w14:textId="3576EA6B" w:rsidR="001222AF" w:rsidRDefault="001222AF" w:rsidP="001222AF">
            <w:r>
              <w:t>Male</w:t>
            </w:r>
          </w:p>
        </w:tc>
        <w:tc>
          <w:tcPr>
            <w:tcW w:w="1438" w:type="dxa"/>
          </w:tcPr>
          <w:p w14:paraId="7C4DD474" w14:textId="77777777" w:rsidR="001222AF" w:rsidRDefault="001222AF" w:rsidP="001222AF"/>
        </w:tc>
        <w:tc>
          <w:tcPr>
            <w:tcW w:w="1439" w:type="dxa"/>
          </w:tcPr>
          <w:p w14:paraId="50DC685E" w14:textId="77777777" w:rsidR="001222AF" w:rsidRDefault="001222AF" w:rsidP="001222AF"/>
        </w:tc>
        <w:tc>
          <w:tcPr>
            <w:tcW w:w="1439" w:type="dxa"/>
          </w:tcPr>
          <w:p w14:paraId="329CAC4D" w14:textId="77777777" w:rsidR="001222AF" w:rsidRDefault="001222AF" w:rsidP="001222AF"/>
        </w:tc>
        <w:tc>
          <w:tcPr>
            <w:tcW w:w="1439" w:type="dxa"/>
          </w:tcPr>
          <w:p w14:paraId="3F8ACAC2" w14:textId="77777777" w:rsidR="001222AF" w:rsidRDefault="001222AF" w:rsidP="001222AF"/>
        </w:tc>
        <w:tc>
          <w:tcPr>
            <w:tcW w:w="1439" w:type="dxa"/>
          </w:tcPr>
          <w:p w14:paraId="4A914493" w14:textId="77777777" w:rsidR="001222AF" w:rsidRDefault="001222AF" w:rsidP="001222AF"/>
        </w:tc>
      </w:tr>
      <w:tr w:rsidR="001222AF" w14:paraId="19DE18DC" w14:textId="77777777" w:rsidTr="00B160B1">
        <w:tc>
          <w:tcPr>
            <w:tcW w:w="1438" w:type="dxa"/>
          </w:tcPr>
          <w:p w14:paraId="7CA5F9FF" w14:textId="77777777" w:rsidR="001222AF" w:rsidRPr="00B160B1" w:rsidRDefault="001222AF" w:rsidP="001222AF"/>
        </w:tc>
        <w:tc>
          <w:tcPr>
            <w:tcW w:w="1438" w:type="dxa"/>
          </w:tcPr>
          <w:p w14:paraId="067498BC" w14:textId="2E0BE516" w:rsidR="001222AF" w:rsidRDefault="001222AF" w:rsidP="001222AF">
            <w:r>
              <w:t>Female</w:t>
            </w:r>
          </w:p>
        </w:tc>
        <w:tc>
          <w:tcPr>
            <w:tcW w:w="1438" w:type="dxa"/>
          </w:tcPr>
          <w:p w14:paraId="421429C1" w14:textId="77777777" w:rsidR="001222AF" w:rsidRDefault="001222AF" w:rsidP="001222AF"/>
        </w:tc>
        <w:tc>
          <w:tcPr>
            <w:tcW w:w="1439" w:type="dxa"/>
          </w:tcPr>
          <w:p w14:paraId="1A92B991" w14:textId="77777777" w:rsidR="001222AF" w:rsidRDefault="001222AF" w:rsidP="001222AF"/>
        </w:tc>
        <w:tc>
          <w:tcPr>
            <w:tcW w:w="1439" w:type="dxa"/>
          </w:tcPr>
          <w:p w14:paraId="09E5AB19" w14:textId="77777777" w:rsidR="001222AF" w:rsidRDefault="001222AF" w:rsidP="001222AF"/>
        </w:tc>
        <w:tc>
          <w:tcPr>
            <w:tcW w:w="1439" w:type="dxa"/>
          </w:tcPr>
          <w:p w14:paraId="4AE19322" w14:textId="77777777" w:rsidR="001222AF" w:rsidRDefault="001222AF" w:rsidP="001222AF"/>
        </w:tc>
        <w:tc>
          <w:tcPr>
            <w:tcW w:w="1439" w:type="dxa"/>
          </w:tcPr>
          <w:p w14:paraId="4AD649E8" w14:textId="77777777" w:rsidR="001222AF" w:rsidRDefault="001222AF" w:rsidP="001222AF"/>
        </w:tc>
      </w:tr>
      <w:tr w:rsidR="001222AF" w14:paraId="51CFABCB" w14:textId="77777777" w:rsidTr="00B160B1">
        <w:tc>
          <w:tcPr>
            <w:tcW w:w="1438" w:type="dxa"/>
          </w:tcPr>
          <w:p w14:paraId="2C6A11B0" w14:textId="27CC7E85" w:rsidR="001222AF" w:rsidRDefault="001222AF" w:rsidP="001222AF">
            <w:r w:rsidRPr="00A17892">
              <w:t>Singers</w:t>
            </w:r>
          </w:p>
        </w:tc>
        <w:tc>
          <w:tcPr>
            <w:tcW w:w="1438" w:type="dxa"/>
          </w:tcPr>
          <w:p w14:paraId="7C3550D2" w14:textId="4E07A807" w:rsidR="001222AF" w:rsidRDefault="001222AF" w:rsidP="001222AF">
            <w:r>
              <w:t>Male</w:t>
            </w:r>
          </w:p>
        </w:tc>
        <w:tc>
          <w:tcPr>
            <w:tcW w:w="1438" w:type="dxa"/>
          </w:tcPr>
          <w:p w14:paraId="246A77DC" w14:textId="77777777" w:rsidR="001222AF" w:rsidRDefault="001222AF" w:rsidP="001222AF"/>
        </w:tc>
        <w:tc>
          <w:tcPr>
            <w:tcW w:w="1439" w:type="dxa"/>
          </w:tcPr>
          <w:p w14:paraId="2384F83C" w14:textId="77777777" w:rsidR="001222AF" w:rsidRDefault="001222AF" w:rsidP="001222AF"/>
        </w:tc>
        <w:tc>
          <w:tcPr>
            <w:tcW w:w="1439" w:type="dxa"/>
          </w:tcPr>
          <w:p w14:paraId="3F33C9F3" w14:textId="77777777" w:rsidR="001222AF" w:rsidRDefault="001222AF" w:rsidP="001222AF"/>
        </w:tc>
        <w:tc>
          <w:tcPr>
            <w:tcW w:w="1439" w:type="dxa"/>
          </w:tcPr>
          <w:p w14:paraId="40D732F0" w14:textId="77777777" w:rsidR="001222AF" w:rsidRDefault="001222AF" w:rsidP="001222AF"/>
        </w:tc>
        <w:tc>
          <w:tcPr>
            <w:tcW w:w="1439" w:type="dxa"/>
          </w:tcPr>
          <w:p w14:paraId="1AC9FBDA" w14:textId="77777777" w:rsidR="001222AF" w:rsidRDefault="001222AF" w:rsidP="001222AF"/>
        </w:tc>
      </w:tr>
      <w:tr w:rsidR="001222AF" w14:paraId="31A1447C" w14:textId="77777777" w:rsidTr="00B160B1">
        <w:tc>
          <w:tcPr>
            <w:tcW w:w="1438" w:type="dxa"/>
          </w:tcPr>
          <w:p w14:paraId="70A193A3" w14:textId="77777777" w:rsidR="001222AF" w:rsidRPr="00A17892" w:rsidRDefault="001222AF" w:rsidP="001222AF"/>
        </w:tc>
        <w:tc>
          <w:tcPr>
            <w:tcW w:w="1438" w:type="dxa"/>
          </w:tcPr>
          <w:p w14:paraId="01A9C2E3" w14:textId="16C5FECB" w:rsidR="001222AF" w:rsidRDefault="001222AF" w:rsidP="001222AF">
            <w:r>
              <w:t>Female</w:t>
            </w:r>
          </w:p>
        </w:tc>
        <w:tc>
          <w:tcPr>
            <w:tcW w:w="1438" w:type="dxa"/>
          </w:tcPr>
          <w:p w14:paraId="68A63CE1" w14:textId="77777777" w:rsidR="001222AF" w:rsidRDefault="001222AF" w:rsidP="001222AF"/>
        </w:tc>
        <w:tc>
          <w:tcPr>
            <w:tcW w:w="1439" w:type="dxa"/>
          </w:tcPr>
          <w:p w14:paraId="4C7A6957" w14:textId="77777777" w:rsidR="001222AF" w:rsidRDefault="001222AF" w:rsidP="001222AF"/>
        </w:tc>
        <w:tc>
          <w:tcPr>
            <w:tcW w:w="1439" w:type="dxa"/>
          </w:tcPr>
          <w:p w14:paraId="0F281F9A" w14:textId="77777777" w:rsidR="001222AF" w:rsidRDefault="001222AF" w:rsidP="001222AF"/>
        </w:tc>
        <w:tc>
          <w:tcPr>
            <w:tcW w:w="1439" w:type="dxa"/>
          </w:tcPr>
          <w:p w14:paraId="11510721" w14:textId="77777777" w:rsidR="001222AF" w:rsidRDefault="001222AF" w:rsidP="001222AF"/>
        </w:tc>
        <w:tc>
          <w:tcPr>
            <w:tcW w:w="1439" w:type="dxa"/>
          </w:tcPr>
          <w:p w14:paraId="6C8B2898" w14:textId="77777777" w:rsidR="001222AF" w:rsidRDefault="001222AF" w:rsidP="001222AF"/>
        </w:tc>
      </w:tr>
      <w:tr w:rsidR="001222AF" w14:paraId="5982146F" w14:textId="77777777" w:rsidTr="00B160B1">
        <w:tc>
          <w:tcPr>
            <w:tcW w:w="1438" w:type="dxa"/>
          </w:tcPr>
          <w:p w14:paraId="26FE5D2B" w14:textId="6B1E7893" w:rsidR="001222AF" w:rsidRDefault="001222AF" w:rsidP="001222AF">
            <w:r w:rsidRPr="00A17892">
              <w:t>Directors</w:t>
            </w:r>
          </w:p>
        </w:tc>
        <w:tc>
          <w:tcPr>
            <w:tcW w:w="1438" w:type="dxa"/>
          </w:tcPr>
          <w:p w14:paraId="07490CF9" w14:textId="25C3BA1D" w:rsidR="001222AF" w:rsidRDefault="001222AF" w:rsidP="001222AF">
            <w:r>
              <w:t>Male</w:t>
            </w:r>
          </w:p>
        </w:tc>
        <w:tc>
          <w:tcPr>
            <w:tcW w:w="1438" w:type="dxa"/>
          </w:tcPr>
          <w:p w14:paraId="18835179" w14:textId="77777777" w:rsidR="001222AF" w:rsidRDefault="001222AF" w:rsidP="001222AF"/>
        </w:tc>
        <w:tc>
          <w:tcPr>
            <w:tcW w:w="1439" w:type="dxa"/>
          </w:tcPr>
          <w:p w14:paraId="00D95E76" w14:textId="77777777" w:rsidR="001222AF" w:rsidRDefault="001222AF" w:rsidP="001222AF"/>
        </w:tc>
        <w:tc>
          <w:tcPr>
            <w:tcW w:w="1439" w:type="dxa"/>
          </w:tcPr>
          <w:p w14:paraId="2E097DA1" w14:textId="77777777" w:rsidR="001222AF" w:rsidRDefault="001222AF" w:rsidP="001222AF"/>
        </w:tc>
        <w:tc>
          <w:tcPr>
            <w:tcW w:w="1439" w:type="dxa"/>
          </w:tcPr>
          <w:p w14:paraId="3D255C23" w14:textId="77777777" w:rsidR="001222AF" w:rsidRDefault="001222AF" w:rsidP="001222AF"/>
        </w:tc>
        <w:tc>
          <w:tcPr>
            <w:tcW w:w="1439" w:type="dxa"/>
          </w:tcPr>
          <w:p w14:paraId="5D4C771A" w14:textId="77777777" w:rsidR="001222AF" w:rsidRDefault="001222AF" w:rsidP="001222AF"/>
        </w:tc>
      </w:tr>
      <w:tr w:rsidR="001222AF" w14:paraId="3842F234" w14:textId="77777777" w:rsidTr="00B160B1">
        <w:tc>
          <w:tcPr>
            <w:tcW w:w="1438" w:type="dxa"/>
          </w:tcPr>
          <w:p w14:paraId="562175DC" w14:textId="77777777" w:rsidR="001222AF" w:rsidRPr="00A17892" w:rsidRDefault="001222AF" w:rsidP="001222AF"/>
        </w:tc>
        <w:tc>
          <w:tcPr>
            <w:tcW w:w="1438" w:type="dxa"/>
          </w:tcPr>
          <w:p w14:paraId="5CB364AB" w14:textId="60C7BB88" w:rsidR="001222AF" w:rsidRDefault="001222AF" w:rsidP="001222AF">
            <w:r>
              <w:t>Female</w:t>
            </w:r>
          </w:p>
        </w:tc>
        <w:tc>
          <w:tcPr>
            <w:tcW w:w="1438" w:type="dxa"/>
          </w:tcPr>
          <w:p w14:paraId="6929D59A" w14:textId="77777777" w:rsidR="001222AF" w:rsidRDefault="001222AF" w:rsidP="001222AF"/>
        </w:tc>
        <w:tc>
          <w:tcPr>
            <w:tcW w:w="1439" w:type="dxa"/>
          </w:tcPr>
          <w:p w14:paraId="04F45ADA" w14:textId="77777777" w:rsidR="001222AF" w:rsidRDefault="001222AF" w:rsidP="001222AF"/>
        </w:tc>
        <w:tc>
          <w:tcPr>
            <w:tcW w:w="1439" w:type="dxa"/>
          </w:tcPr>
          <w:p w14:paraId="2D4E11DF" w14:textId="77777777" w:rsidR="001222AF" w:rsidRDefault="001222AF" w:rsidP="001222AF"/>
        </w:tc>
        <w:tc>
          <w:tcPr>
            <w:tcW w:w="1439" w:type="dxa"/>
          </w:tcPr>
          <w:p w14:paraId="27106617" w14:textId="77777777" w:rsidR="001222AF" w:rsidRDefault="001222AF" w:rsidP="001222AF"/>
        </w:tc>
        <w:tc>
          <w:tcPr>
            <w:tcW w:w="1439" w:type="dxa"/>
          </w:tcPr>
          <w:p w14:paraId="3B293E2C" w14:textId="77777777" w:rsidR="001222AF" w:rsidRDefault="001222AF" w:rsidP="001222AF"/>
        </w:tc>
      </w:tr>
      <w:tr w:rsidR="001222AF" w14:paraId="05C99198" w14:textId="77777777" w:rsidTr="00B160B1">
        <w:tc>
          <w:tcPr>
            <w:tcW w:w="1438" w:type="dxa"/>
          </w:tcPr>
          <w:p w14:paraId="6E56C70E" w14:textId="486691EB" w:rsidR="001222AF" w:rsidRDefault="001222AF" w:rsidP="001222AF">
            <w:r w:rsidRPr="00A17892">
              <w:t>Drivers</w:t>
            </w:r>
          </w:p>
        </w:tc>
        <w:tc>
          <w:tcPr>
            <w:tcW w:w="1438" w:type="dxa"/>
          </w:tcPr>
          <w:p w14:paraId="121F5109" w14:textId="24A06AEC" w:rsidR="001222AF" w:rsidRDefault="001222AF" w:rsidP="001222AF">
            <w:r>
              <w:t>Male</w:t>
            </w:r>
          </w:p>
        </w:tc>
        <w:tc>
          <w:tcPr>
            <w:tcW w:w="1438" w:type="dxa"/>
          </w:tcPr>
          <w:p w14:paraId="56747DF1" w14:textId="77777777" w:rsidR="001222AF" w:rsidRDefault="001222AF" w:rsidP="001222AF"/>
        </w:tc>
        <w:tc>
          <w:tcPr>
            <w:tcW w:w="1439" w:type="dxa"/>
          </w:tcPr>
          <w:p w14:paraId="4E105ED1" w14:textId="77777777" w:rsidR="001222AF" w:rsidRDefault="001222AF" w:rsidP="001222AF"/>
        </w:tc>
        <w:tc>
          <w:tcPr>
            <w:tcW w:w="1439" w:type="dxa"/>
          </w:tcPr>
          <w:p w14:paraId="651250B7" w14:textId="77777777" w:rsidR="001222AF" w:rsidRDefault="001222AF" w:rsidP="001222AF"/>
        </w:tc>
        <w:tc>
          <w:tcPr>
            <w:tcW w:w="1439" w:type="dxa"/>
          </w:tcPr>
          <w:p w14:paraId="0AAF5FB0" w14:textId="77777777" w:rsidR="001222AF" w:rsidRDefault="001222AF" w:rsidP="001222AF"/>
        </w:tc>
        <w:tc>
          <w:tcPr>
            <w:tcW w:w="1439" w:type="dxa"/>
          </w:tcPr>
          <w:p w14:paraId="04F6A94D" w14:textId="77777777" w:rsidR="001222AF" w:rsidRDefault="001222AF" w:rsidP="001222AF"/>
        </w:tc>
      </w:tr>
      <w:tr w:rsidR="001222AF" w14:paraId="33D8846B" w14:textId="77777777" w:rsidTr="00B160B1">
        <w:tc>
          <w:tcPr>
            <w:tcW w:w="1438" w:type="dxa"/>
          </w:tcPr>
          <w:p w14:paraId="7ACB7B94" w14:textId="77777777" w:rsidR="001222AF" w:rsidRPr="00A17892" w:rsidRDefault="001222AF" w:rsidP="001222AF"/>
        </w:tc>
        <w:tc>
          <w:tcPr>
            <w:tcW w:w="1438" w:type="dxa"/>
          </w:tcPr>
          <w:p w14:paraId="6B50C5F6" w14:textId="3932A365" w:rsidR="001222AF" w:rsidRDefault="001222AF" w:rsidP="001222AF">
            <w:r>
              <w:t>Female</w:t>
            </w:r>
          </w:p>
        </w:tc>
        <w:tc>
          <w:tcPr>
            <w:tcW w:w="1438" w:type="dxa"/>
          </w:tcPr>
          <w:p w14:paraId="14C76F79" w14:textId="77777777" w:rsidR="001222AF" w:rsidRDefault="001222AF" w:rsidP="001222AF"/>
        </w:tc>
        <w:tc>
          <w:tcPr>
            <w:tcW w:w="1439" w:type="dxa"/>
          </w:tcPr>
          <w:p w14:paraId="420C273C" w14:textId="77777777" w:rsidR="001222AF" w:rsidRDefault="001222AF" w:rsidP="001222AF"/>
        </w:tc>
        <w:tc>
          <w:tcPr>
            <w:tcW w:w="1439" w:type="dxa"/>
          </w:tcPr>
          <w:p w14:paraId="6749FE10" w14:textId="77777777" w:rsidR="001222AF" w:rsidRDefault="001222AF" w:rsidP="001222AF"/>
        </w:tc>
        <w:tc>
          <w:tcPr>
            <w:tcW w:w="1439" w:type="dxa"/>
          </w:tcPr>
          <w:p w14:paraId="1CA4A0C7" w14:textId="77777777" w:rsidR="001222AF" w:rsidRDefault="001222AF" w:rsidP="001222AF"/>
        </w:tc>
        <w:tc>
          <w:tcPr>
            <w:tcW w:w="1439" w:type="dxa"/>
          </w:tcPr>
          <w:p w14:paraId="72B8BA85" w14:textId="77777777" w:rsidR="001222AF" w:rsidRDefault="001222AF" w:rsidP="001222AF"/>
        </w:tc>
      </w:tr>
      <w:tr w:rsidR="001222AF" w14:paraId="1E866821" w14:textId="77777777" w:rsidTr="00B160B1">
        <w:tc>
          <w:tcPr>
            <w:tcW w:w="1438" w:type="dxa"/>
          </w:tcPr>
          <w:p w14:paraId="20E3248D" w14:textId="6012FEDD" w:rsidR="001222AF" w:rsidRDefault="001222AF" w:rsidP="001222AF">
            <w:r w:rsidRPr="00A17892">
              <w:t>Others?</w:t>
            </w:r>
          </w:p>
        </w:tc>
        <w:tc>
          <w:tcPr>
            <w:tcW w:w="1438" w:type="dxa"/>
          </w:tcPr>
          <w:p w14:paraId="44FDEEC5" w14:textId="504659CA" w:rsidR="001222AF" w:rsidRDefault="001222AF" w:rsidP="001222AF">
            <w:r>
              <w:t>Male</w:t>
            </w:r>
          </w:p>
        </w:tc>
        <w:tc>
          <w:tcPr>
            <w:tcW w:w="1438" w:type="dxa"/>
          </w:tcPr>
          <w:p w14:paraId="5CBDC239" w14:textId="77777777" w:rsidR="001222AF" w:rsidRDefault="001222AF" w:rsidP="001222AF"/>
        </w:tc>
        <w:tc>
          <w:tcPr>
            <w:tcW w:w="1439" w:type="dxa"/>
          </w:tcPr>
          <w:p w14:paraId="76D0E98F" w14:textId="77777777" w:rsidR="001222AF" w:rsidRDefault="001222AF" w:rsidP="001222AF"/>
        </w:tc>
        <w:tc>
          <w:tcPr>
            <w:tcW w:w="1439" w:type="dxa"/>
          </w:tcPr>
          <w:p w14:paraId="479CFF85" w14:textId="77777777" w:rsidR="001222AF" w:rsidRDefault="001222AF" w:rsidP="001222AF"/>
        </w:tc>
        <w:tc>
          <w:tcPr>
            <w:tcW w:w="1439" w:type="dxa"/>
          </w:tcPr>
          <w:p w14:paraId="6D0372CC" w14:textId="77777777" w:rsidR="001222AF" w:rsidRDefault="001222AF" w:rsidP="001222AF"/>
        </w:tc>
        <w:tc>
          <w:tcPr>
            <w:tcW w:w="1439" w:type="dxa"/>
          </w:tcPr>
          <w:p w14:paraId="3857E203" w14:textId="77777777" w:rsidR="001222AF" w:rsidRDefault="001222AF" w:rsidP="001222AF"/>
        </w:tc>
      </w:tr>
      <w:tr w:rsidR="001222AF" w14:paraId="5B12006A" w14:textId="77777777" w:rsidTr="00B160B1">
        <w:tc>
          <w:tcPr>
            <w:tcW w:w="1438" w:type="dxa"/>
          </w:tcPr>
          <w:p w14:paraId="3CCF2A7B" w14:textId="77777777" w:rsidR="001222AF" w:rsidRPr="00A17892" w:rsidRDefault="001222AF" w:rsidP="001222AF"/>
        </w:tc>
        <w:tc>
          <w:tcPr>
            <w:tcW w:w="1438" w:type="dxa"/>
          </w:tcPr>
          <w:p w14:paraId="729D7C22" w14:textId="35EF69E2" w:rsidR="001222AF" w:rsidRDefault="001222AF" w:rsidP="001222AF">
            <w:r>
              <w:t>Female</w:t>
            </w:r>
          </w:p>
        </w:tc>
        <w:tc>
          <w:tcPr>
            <w:tcW w:w="1438" w:type="dxa"/>
          </w:tcPr>
          <w:p w14:paraId="1EB0212F" w14:textId="77777777" w:rsidR="001222AF" w:rsidRDefault="001222AF" w:rsidP="001222AF"/>
        </w:tc>
        <w:tc>
          <w:tcPr>
            <w:tcW w:w="1439" w:type="dxa"/>
          </w:tcPr>
          <w:p w14:paraId="65F5D33A" w14:textId="77777777" w:rsidR="001222AF" w:rsidRDefault="001222AF" w:rsidP="001222AF"/>
        </w:tc>
        <w:tc>
          <w:tcPr>
            <w:tcW w:w="1439" w:type="dxa"/>
          </w:tcPr>
          <w:p w14:paraId="22B53908" w14:textId="77777777" w:rsidR="001222AF" w:rsidRDefault="001222AF" w:rsidP="001222AF"/>
        </w:tc>
        <w:tc>
          <w:tcPr>
            <w:tcW w:w="1439" w:type="dxa"/>
          </w:tcPr>
          <w:p w14:paraId="1D599D08" w14:textId="77777777" w:rsidR="001222AF" w:rsidRDefault="001222AF" w:rsidP="001222AF"/>
        </w:tc>
        <w:tc>
          <w:tcPr>
            <w:tcW w:w="1439" w:type="dxa"/>
          </w:tcPr>
          <w:p w14:paraId="11EA0D6E" w14:textId="77777777" w:rsidR="001222AF" w:rsidRDefault="001222AF" w:rsidP="001222AF"/>
        </w:tc>
      </w:tr>
      <w:tr w:rsidR="001222AF" w14:paraId="27F6ACDF" w14:textId="77777777" w:rsidTr="00B160B1">
        <w:tc>
          <w:tcPr>
            <w:tcW w:w="1438" w:type="dxa"/>
          </w:tcPr>
          <w:p w14:paraId="25558811" w14:textId="2C7A2AA6" w:rsidR="001222AF" w:rsidRDefault="001222AF" w:rsidP="001222AF">
            <w:r w:rsidRPr="00A17892">
              <w:t>Total</w:t>
            </w:r>
          </w:p>
        </w:tc>
        <w:tc>
          <w:tcPr>
            <w:tcW w:w="1438" w:type="dxa"/>
          </w:tcPr>
          <w:p w14:paraId="5D51B1FD" w14:textId="77777777" w:rsidR="001222AF" w:rsidRDefault="001222AF" w:rsidP="001222AF"/>
        </w:tc>
        <w:tc>
          <w:tcPr>
            <w:tcW w:w="1438" w:type="dxa"/>
          </w:tcPr>
          <w:p w14:paraId="2226317F" w14:textId="77777777" w:rsidR="001222AF" w:rsidRDefault="001222AF" w:rsidP="001222AF"/>
        </w:tc>
        <w:tc>
          <w:tcPr>
            <w:tcW w:w="1439" w:type="dxa"/>
          </w:tcPr>
          <w:p w14:paraId="2E458EE8" w14:textId="77777777" w:rsidR="001222AF" w:rsidRDefault="001222AF" w:rsidP="001222AF"/>
        </w:tc>
        <w:tc>
          <w:tcPr>
            <w:tcW w:w="1439" w:type="dxa"/>
          </w:tcPr>
          <w:p w14:paraId="3D8835D8" w14:textId="77777777" w:rsidR="001222AF" w:rsidRDefault="001222AF" w:rsidP="001222AF"/>
        </w:tc>
        <w:tc>
          <w:tcPr>
            <w:tcW w:w="1439" w:type="dxa"/>
          </w:tcPr>
          <w:p w14:paraId="2D8677F6" w14:textId="77777777" w:rsidR="001222AF" w:rsidRDefault="001222AF" w:rsidP="001222AF"/>
        </w:tc>
        <w:tc>
          <w:tcPr>
            <w:tcW w:w="1439" w:type="dxa"/>
          </w:tcPr>
          <w:p w14:paraId="1AB4DFB4" w14:textId="77777777" w:rsidR="001222AF" w:rsidRDefault="001222AF" w:rsidP="001222AF"/>
        </w:tc>
      </w:tr>
    </w:tbl>
    <w:p w14:paraId="085D85EC" w14:textId="3CDB21DA" w:rsidR="00825935" w:rsidRDefault="00825935" w:rsidP="00825935">
      <w:pPr>
        <w:pStyle w:val="Italic"/>
      </w:pPr>
      <w:r>
        <w:t>Please note:</w:t>
      </w:r>
    </w:p>
    <w:p w14:paraId="73EC3797" w14:textId="77777777" w:rsidR="00825935" w:rsidRDefault="00825935" w:rsidP="00825935">
      <w:pPr>
        <w:pStyle w:val="Italic"/>
      </w:pPr>
      <w:r>
        <w:t>-       The participation of young members below the age of 18, must be accepted by the organizer.</w:t>
      </w:r>
    </w:p>
    <w:p w14:paraId="59CFE7A9" w14:textId="322126D2" w:rsidR="00825935" w:rsidRPr="005114CE" w:rsidRDefault="00825935" w:rsidP="00825935">
      <w:pPr>
        <w:pStyle w:val="Italic"/>
      </w:pPr>
      <w:r>
        <w:t>-       We prefer groups of approximately 30 persons.</w:t>
      </w:r>
    </w:p>
    <w:p w14:paraId="78DD112C" w14:textId="17261D23" w:rsidR="00871876" w:rsidRDefault="00D11F70" w:rsidP="00871876">
      <w:pPr>
        <w:pStyle w:val="Heading2"/>
      </w:pPr>
      <w:r w:rsidRPr="00D11F70">
        <w:t>Other information</w:t>
      </w:r>
    </w:p>
    <w:p w14:paraId="5DA115C6" w14:textId="016CA042" w:rsidR="00C92A3C" w:rsidRDefault="00C92A3C"/>
    <w:p w14:paraId="3F4CC0D2" w14:textId="0148769F" w:rsidR="000C7288" w:rsidRDefault="000C7288">
      <w:r w:rsidRPr="000C7288">
        <w:t>Please add other important information that we should know as organizer of the festival. For example, special food requirements, state of health of group members or official</w:t>
      </w:r>
      <w:r>
        <w:t>s.</w:t>
      </w:r>
    </w:p>
    <w:p w14:paraId="53FB6F0D" w14:textId="77777777" w:rsidR="000C7288" w:rsidRDefault="000C7288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8251"/>
      </w:tblGrid>
      <w:tr w:rsidR="000C7288" w:rsidRPr="005114CE" w14:paraId="2C7AE405" w14:textId="77777777" w:rsidTr="000C7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CD3682" w14:textId="0D729FE4" w:rsidR="000C7288" w:rsidRPr="005114CE" w:rsidRDefault="000C7288" w:rsidP="00490804">
            <w:r w:rsidRPr="000C7288">
              <w:t>Other comments</w:t>
            </w:r>
            <w:r w:rsidRPr="005114CE">
              <w:t>:</w:t>
            </w:r>
          </w:p>
        </w:tc>
        <w:tc>
          <w:tcPr>
            <w:tcW w:w="824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871B008" w14:textId="58B84466" w:rsidR="000C7288" w:rsidRPr="009C220D" w:rsidRDefault="000C7288" w:rsidP="00902964">
            <w:pPr>
              <w:pStyle w:val="FieldText"/>
            </w:pPr>
          </w:p>
        </w:tc>
      </w:tr>
      <w:tr w:rsidR="000C7288" w:rsidRPr="005114CE" w14:paraId="7E1B7EFF" w14:textId="77777777" w:rsidTr="000C7288">
        <w:trPr>
          <w:trHeight w:val="288"/>
        </w:trPr>
        <w:tc>
          <w:tcPr>
            <w:tcW w:w="1827" w:type="dxa"/>
          </w:tcPr>
          <w:p w14:paraId="72E234B8" w14:textId="77777777" w:rsidR="000C7288" w:rsidRPr="000C7288" w:rsidRDefault="000C7288" w:rsidP="00490804"/>
        </w:tc>
        <w:tc>
          <w:tcPr>
            <w:tcW w:w="8243" w:type="dxa"/>
            <w:tcBorders>
              <w:top w:val="single" w:sz="4" w:space="0" w:color="auto"/>
              <w:bottom w:val="single" w:sz="4" w:space="0" w:color="auto"/>
            </w:tcBorders>
          </w:tcPr>
          <w:p w14:paraId="6B0D73AC" w14:textId="77777777" w:rsidR="000C7288" w:rsidRPr="009C220D" w:rsidRDefault="000C7288" w:rsidP="00902964">
            <w:pPr>
              <w:pStyle w:val="FieldText"/>
            </w:pPr>
          </w:p>
        </w:tc>
      </w:tr>
    </w:tbl>
    <w:p w14:paraId="018A67BD" w14:textId="7354A441" w:rsidR="00C92A3C" w:rsidRDefault="00C92A3C"/>
    <w:tbl>
      <w:tblPr>
        <w:tblStyle w:val="PlainTable3"/>
        <w:tblW w:w="4995" w:type="pct"/>
        <w:tblInd w:w="5" w:type="dxa"/>
        <w:tblLayout w:type="fixed"/>
        <w:tblLook w:val="0620" w:firstRow="1" w:lastRow="0" w:firstColumn="0" w:lastColumn="0" w:noHBand="1" w:noVBand="1"/>
      </w:tblPr>
      <w:tblGrid>
        <w:gridCol w:w="3505"/>
        <w:gridCol w:w="990"/>
        <w:gridCol w:w="540"/>
        <w:gridCol w:w="5035"/>
      </w:tblGrid>
      <w:tr w:rsidR="00AB5681" w:rsidRPr="005114CE" w14:paraId="717E75E8" w14:textId="77777777" w:rsidTr="000C7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0B91E33" w14:textId="4153EA48" w:rsidR="00AB5681" w:rsidRPr="005114CE" w:rsidRDefault="00AB5681" w:rsidP="000C05E9">
            <w:r>
              <w:t xml:space="preserve">Do you accept the </w:t>
            </w:r>
            <w:r w:rsidR="000C7288">
              <w:t>Participation R</w:t>
            </w:r>
            <w:r>
              <w:t>ules</w:t>
            </w:r>
            <w:r w:rsidRPr="00B341B5">
              <w:t>?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8C853CE" w14:textId="77777777" w:rsidR="00AB5681" w:rsidRPr="009C220D" w:rsidRDefault="00AB5681" w:rsidP="000C05E9">
            <w:pPr>
              <w:pStyle w:val="Checkbox"/>
            </w:pPr>
            <w:r>
              <w:t>YES</w:t>
            </w:r>
          </w:p>
          <w:p w14:paraId="3843F867" w14:textId="0966C24A" w:rsidR="00AB5681" w:rsidRPr="005114CE" w:rsidRDefault="004B4C3F" w:rsidP="000C05E9">
            <w:pPr>
              <w:pStyle w:val="Checkbox"/>
            </w:pPr>
            <w:sdt>
              <w:sdtPr>
                <w:id w:val="159373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5B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29D56EB" w14:textId="77777777" w:rsidR="00AB5681" w:rsidRPr="009C220D" w:rsidRDefault="00AB5681" w:rsidP="000C05E9">
            <w:pPr>
              <w:pStyle w:val="Checkbox"/>
            </w:pPr>
            <w:r>
              <w:t>NO</w:t>
            </w:r>
          </w:p>
          <w:p w14:paraId="091C4480" w14:textId="26556E8D" w:rsidR="00AB5681" w:rsidRPr="005114CE" w:rsidRDefault="008F5BF3" w:rsidP="000C05E9">
            <w:pPr>
              <w:pStyle w:val="Checkbox"/>
            </w:pPr>
            <w:sdt>
              <w:sdtPr>
                <w:id w:val="149282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C7C8EC9" w14:textId="77777777" w:rsidR="00AB5681" w:rsidRPr="005114CE" w:rsidRDefault="00AB5681" w:rsidP="000C05E9"/>
        </w:tc>
      </w:tr>
    </w:tbl>
    <w:p w14:paraId="538BC2EA" w14:textId="77777777" w:rsidR="00871876" w:rsidRDefault="00871876" w:rsidP="00871876">
      <w:pPr>
        <w:pStyle w:val="Heading2"/>
      </w:pPr>
      <w:bookmarkStart w:id="0" w:name="_Hlk119785723"/>
      <w:r w:rsidRPr="009C220D">
        <w:t>Disclaimer and Signature</w:t>
      </w:r>
      <w:bookmarkEnd w:id="0"/>
    </w:p>
    <w:p w14:paraId="33C17D33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DBB23B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A6C5EB8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A7A8DBC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A9C5DC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BC69E7E" w14:textId="77777777" w:rsidR="000D2539" w:rsidRPr="005114CE" w:rsidRDefault="000D2539" w:rsidP="00682C69">
            <w:pPr>
              <w:pStyle w:val="FieldText"/>
            </w:pPr>
          </w:p>
        </w:tc>
      </w:tr>
    </w:tbl>
    <w:p w14:paraId="733D1CDD" w14:textId="77777777" w:rsidR="00535023" w:rsidRDefault="00535023" w:rsidP="000C7288"/>
    <w:p w14:paraId="2837DFAC" w14:textId="77777777" w:rsidR="00530294" w:rsidRDefault="00535023" w:rsidP="000C7288">
      <w:pPr>
        <w:rPr>
          <w:i/>
          <w:iCs/>
        </w:rPr>
      </w:pPr>
      <w:r w:rsidRPr="00535023">
        <w:rPr>
          <w:i/>
          <w:iCs/>
        </w:rPr>
        <w:lastRenderedPageBreak/>
        <w:t xml:space="preserve">Please be aware: when you submit your application, we do not guarantee any approval. </w:t>
      </w:r>
    </w:p>
    <w:p w14:paraId="3F55D216" w14:textId="6AE32CBB" w:rsidR="005F6E87" w:rsidRPr="00535023" w:rsidRDefault="00535023" w:rsidP="000C7288">
      <w:pPr>
        <w:rPr>
          <w:i/>
          <w:iCs/>
        </w:rPr>
      </w:pPr>
      <w:r w:rsidRPr="00535023">
        <w:rPr>
          <w:i/>
          <w:iCs/>
        </w:rPr>
        <w:t>We will contact you within one month after your application.</w:t>
      </w:r>
    </w:p>
    <w:sectPr w:rsidR="005F6E87" w:rsidRPr="00535023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0814" w14:textId="77777777" w:rsidR="006110DB" w:rsidRDefault="006110DB" w:rsidP="00176E67">
      <w:r>
        <w:separator/>
      </w:r>
    </w:p>
  </w:endnote>
  <w:endnote w:type="continuationSeparator" w:id="0">
    <w:p w14:paraId="3666C271" w14:textId="77777777" w:rsidR="006110DB" w:rsidRDefault="006110D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76E9700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5EE7" w14:textId="77777777" w:rsidR="006110DB" w:rsidRDefault="006110DB" w:rsidP="00176E67">
      <w:r>
        <w:separator/>
      </w:r>
    </w:p>
  </w:footnote>
  <w:footnote w:type="continuationSeparator" w:id="0">
    <w:p w14:paraId="7CEE1273" w14:textId="77777777" w:rsidR="006110DB" w:rsidRDefault="006110D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72500195">
    <w:abstractNumId w:val="9"/>
  </w:num>
  <w:num w:numId="2" w16cid:durableId="1027289525">
    <w:abstractNumId w:val="7"/>
  </w:num>
  <w:num w:numId="3" w16cid:durableId="1110012854">
    <w:abstractNumId w:val="6"/>
  </w:num>
  <w:num w:numId="4" w16cid:durableId="1952204887">
    <w:abstractNumId w:val="5"/>
  </w:num>
  <w:num w:numId="5" w16cid:durableId="1924989305">
    <w:abstractNumId w:val="4"/>
  </w:num>
  <w:num w:numId="6" w16cid:durableId="1444031874">
    <w:abstractNumId w:val="8"/>
  </w:num>
  <w:num w:numId="7" w16cid:durableId="1237856334">
    <w:abstractNumId w:val="3"/>
  </w:num>
  <w:num w:numId="8" w16cid:durableId="305822602">
    <w:abstractNumId w:val="2"/>
  </w:num>
  <w:num w:numId="9" w16cid:durableId="1800218008">
    <w:abstractNumId w:val="1"/>
  </w:num>
  <w:num w:numId="10" w16cid:durableId="853885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0"/>
  <w:formsDesign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C9"/>
    <w:rsid w:val="000071F7"/>
    <w:rsid w:val="00010B00"/>
    <w:rsid w:val="0002798A"/>
    <w:rsid w:val="00083002"/>
    <w:rsid w:val="00087B85"/>
    <w:rsid w:val="000A01F1"/>
    <w:rsid w:val="000B29F3"/>
    <w:rsid w:val="000C1163"/>
    <w:rsid w:val="000C7288"/>
    <w:rsid w:val="000C797A"/>
    <w:rsid w:val="000D2539"/>
    <w:rsid w:val="000D2BB8"/>
    <w:rsid w:val="000E4798"/>
    <w:rsid w:val="000F2DF4"/>
    <w:rsid w:val="000F6783"/>
    <w:rsid w:val="00120C95"/>
    <w:rsid w:val="001222AF"/>
    <w:rsid w:val="0014663E"/>
    <w:rsid w:val="00176E67"/>
    <w:rsid w:val="00180664"/>
    <w:rsid w:val="001903F7"/>
    <w:rsid w:val="0019395E"/>
    <w:rsid w:val="001B48D9"/>
    <w:rsid w:val="001D6B76"/>
    <w:rsid w:val="00211828"/>
    <w:rsid w:val="002269C9"/>
    <w:rsid w:val="00250014"/>
    <w:rsid w:val="00275BB5"/>
    <w:rsid w:val="00276BC8"/>
    <w:rsid w:val="00286F6A"/>
    <w:rsid w:val="00291C8C"/>
    <w:rsid w:val="002A1ECE"/>
    <w:rsid w:val="002A2510"/>
    <w:rsid w:val="002A6FA9"/>
    <w:rsid w:val="002B4D1D"/>
    <w:rsid w:val="002C10B1"/>
    <w:rsid w:val="002D222A"/>
    <w:rsid w:val="002E1C56"/>
    <w:rsid w:val="002F4947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4C3F"/>
    <w:rsid w:val="004E34C6"/>
    <w:rsid w:val="004F62AD"/>
    <w:rsid w:val="00501AE8"/>
    <w:rsid w:val="00504B65"/>
    <w:rsid w:val="005114CE"/>
    <w:rsid w:val="0052122B"/>
    <w:rsid w:val="00530294"/>
    <w:rsid w:val="00535023"/>
    <w:rsid w:val="005557F6"/>
    <w:rsid w:val="00563778"/>
    <w:rsid w:val="00585AAF"/>
    <w:rsid w:val="005B4AE2"/>
    <w:rsid w:val="005D66AD"/>
    <w:rsid w:val="005E63CC"/>
    <w:rsid w:val="005F6E87"/>
    <w:rsid w:val="00602863"/>
    <w:rsid w:val="00607FED"/>
    <w:rsid w:val="006110DB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860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5935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8F5BF3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B5681"/>
    <w:rsid w:val="00AD0E87"/>
    <w:rsid w:val="00AE6FA4"/>
    <w:rsid w:val="00B03907"/>
    <w:rsid w:val="00B11811"/>
    <w:rsid w:val="00B160B1"/>
    <w:rsid w:val="00B311E1"/>
    <w:rsid w:val="00B341B5"/>
    <w:rsid w:val="00B464E9"/>
    <w:rsid w:val="00B4735C"/>
    <w:rsid w:val="00B51FEE"/>
    <w:rsid w:val="00B579DF"/>
    <w:rsid w:val="00B90EC2"/>
    <w:rsid w:val="00BA268F"/>
    <w:rsid w:val="00BB783E"/>
    <w:rsid w:val="00BC07E3"/>
    <w:rsid w:val="00BD103E"/>
    <w:rsid w:val="00C079CA"/>
    <w:rsid w:val="00C31C56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679D"/>
    <w:rsid w:val="00CE5DC7"/>
    <w:rsid w:val="00CE7D54"/>
    <w:rsid w:val="00D11F70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B5498"/>
    <w:rsid w:val="00EC42A3"/>
    <w:rsid w:val="00F83033"/>
    <w:rsid w:val="00F966AA"/>
    <w:rsid w:val="00FB538F"/>
    <w:rsid w:val="00FC3071"/>
    <w:rsid w:val="00FD4DC8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4C5E8"/>
  <w15:docId w15:val="{46568A16-B48A-47FF-BAFC-37F29876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B48D9"/>
    <w:pPr>
      <w:keepNext/>
      <w:shd w:val="clear" w:color="auto" w:fill="0070C0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269C9"/>
    <w:rPr>
      <w:color w:val="808080"/>
    </w:rPr>
  </w:style>
  <w:style w:type="paragraph" w:styleId="ListParagraph">
    <w:name w:val="List Paragraph"/>
    <w:basedOn w:val="Normal"/>
    <w:uiPriority w:val="34"/>
    <w:qFormat/>
    <w:rsid w:val="0012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so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2022-11-01T19:15:00+00:00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Application Form SIFF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 xsi:nil="true"/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4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SIFF</dc:title>
  <dc:creator>friso</dc:creator>
  <cp:keywords>SIFF Werelddansfestival</cp:keywords>
  <cp:lastModifiedBy>Friso de Wolf</cp:lastModifiedBy>
  <cp:revision>8</cp:revision>
  <cp:lastPrinted>2002-05-23T18:14:00Z</cp:lastPrinted>
  <dcterms:created xsi:type="dcterms:W3CDTF">2022-11-30T20:04:00Z</dcterms:created>
  <dcterms:modified xsi:type="dcterms:W3CDTF">2022-12-01T15:43:00Z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